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3B" w:rsidRDefault="007E263B" w:rsidP="007E263B">
      <w:pPr>
        <w:pStyle w:val="a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8350" cy="8921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3B" w:rsidRDefault="007E263B" w:rsidP="007E263B">
      <w:pPr>
        <w:pStyle w:val="a5"/>
        <w:jc w:val="center"/>
      </w:pPr>
    </w:p>
    <w:p w:rsidR="007E263B" w:rsidRDefault="007E263B" w:rsidP="007E263B">
      <w:pPr>
        <w:pStyle w:val="a5"/>
        <w:tabs>
          <w:tab w:val="center" w:pos="4551"/>
        </w:tabs>
        <w:ind w:right="-130"/>
        <w:jc w:val="center"/>
      </w:pPr>
      <w:r>
        <w:t>АДМИНИСТРАЦИЯ ПЛАСТОВСКОГО МУНИЦИПАЛЬНОГО РАЙОНА</w:t>
      </w:r>
    </w:p>
    <w:p w:rsidR="007E263B" w:rsidRDefault="007E263B" w:rsidP="007E263B">
      <w:pPr>
        <w:pStyle w:val="a5"/>
        <w:jc w:val="center"/>
        <w:rPr>
          <w:sz w:val="24"/>
        </w:rPr>
      </w:pPr>
    </w:p>
    <w:p w:rsidR="007E263B" w:rsidRDefault="007E263B" w:rsidP="007E263B">
      <w:pPr>
        <w:pStyle w:val="a5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ПОСТАНОВЛЕНИЕ</w:t>
      </w:r>
    </w:p>
    <w:p w:rsidR="007E263B" w:rsidRDefault="007E263B" w:rsidP="007E263B">
      <w:pPr>
        <w:pStyle w:val="a5"/>
        <w:jc w:val="center"/>
        <w:rPr>
          <w:sz w:val="24"/>
          <w:szCs w:val="24"/>
        </w:rPr>
      </w:pPr>
    </w:p>
    <w:p w:rsidR="007E263B" w:rsidRDefault="007E263B" w:rsidP="007E263B">
      <w:pPr>
        <w:pStyle w:val="a5"/>
      </w:pPr>
      <w:r>
        <w:t>«</w:t>
      </w:r>
      <w:r>
        <w:rPr>
          <w:szCs w:val="28"/>
        </w:rPr>
        <w:t>_</w:t>
      </w:r>
      <w:r w:rsidR="00AB0625">
        <w:rPr>
          <w:szCs w:val="28"/>
        </w:rPr>
        <w:t>15</w:t>
      </w:r>
      <w:r>
        <w:rPr>
          <w:szCs w:val="28"/>
        </w:rPr>
        <w:t>_</w:t>
      </w:r>
      <w:r>
        <w:t>» _</w:t>
      </w:r>
      <w:r w:rsidR="00AB0625">
        <w:t>04</w:t>
      </w:r>
      <w:r>
        <w:t>____  2021 г.                                                                             № _</w:t>
      </w:r>
      <w:r w:rsidR="00AB0625">
        <w:t>396</w:t>
      </w:r>
      <w:r>
        <w:t>_</w:t>
      </w:r>
    </w:p>
    <w:p w:rsidR="007E263B" w:rsidRDefault="007E263B" w:rsidP="007E263B">
      <w:pPr>
        <w:tabs>
          <w:tab w:val="num" w:pos="702"/>
        </w:tabs>
        <w:jc w:val="both"/>
        <w:rPr>
          <w:szCs w:val="28"/>
        </w:rPr>
      </w:pPr>
    </w:p>
    <w:p w:rsidR="007E263B" w:rsidRDefault="007E263B" w:rsidP="007E263B">
      <w:pPr>
        <w:rPr>
          <w:szCs w:val="28"/>
        </w:rPr>
      </w:pPr>
      <w:r>
        <w:rPr>
          <w:szCs w:val="28"/>
        </w:rPr>
        <w:t xml:space="preserve">Об отмене постановления </w:t>
      </w:r>
    </w:p>
    <w:p w:rsidR="007E263B" w:rsidRDefault="007E263B" w:rsidP="007E263B">
      <w:pPr>
        <w:rPr>
          <w:szCs w:val="28"/>
        </w:rPr>
      </w:pPr>
      <w:r>
        <w:rPr>
          <w:szCs w:val="28"/>
        </w:rPr>
        <w:t>от  30.03.2021 г.  №  313</w:t>
      </w:r>
    </w:p>
    <w:p w:rsidR="007E263B" w:rsidRDefault="007E263B" w:rsidP="007E263B">
      <w:pPr>
        <w:rPr>
          <w:szCs w:val="28"/>
        </w:rPr>
      </w:pPr>
    </w:p>
    <w:p w:rsidR="007E263B" w:rsidRDefault="007E263B" w:rsidP="007E263B"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нормативных правовых актов администрации  Пластовского муниципального района  в соответствии с действующим законодательством Российской Федерации, администрация Пластовского муниципального района</w:t>
      </w:r>
    </w:p>
    <w:p w:rsidR="007E263B" w:rsidRDefault="007E263B" w:rsidP="007E263B">
      <w:pPr>
        <w:ind w:firstLine="720"/>
        <w:jc w:val="both"/>
        <w:rPr>
          <w:szCs w:val="28"/>
        </w:rPr>
      </w:pPr>
      <w:r>
        <w:rPr>
          <w:szCs w:val="28"/>
        </w:rPr>
        <w:t>ПОСТАНОВЛЯЕТ:</w:t>
      </w:r>
    </w:p>
    <w:p w:rsidR="007E263B" w:rsidRDefault="007E263B" w:rsidP="007E263B">
      <w:pPr>
        <w:jc w:val="both"/>
        <w:rPr>
          <w:szCs w:val="28"/>
        </w:rPr>
      </w:pPr>
      <w:r>
        <w:rPr>
          <w:szCs w:val="28"/>
        </w:rPr>
        <w:tab/>
        <w:t xml:space="preserve">1. Постановление  администрации  </w:t>
      </w:r>
      <w:r>
        <w:t>Пластовского  муниципального  района</w:t>
      </w:r>
      <w:r>
        <w:rPr>
          <w:szCs w:val="28"/>
        </w:rPr>
        <w:t xml:space="preserve"> от 30.03.2021 г. № 313 «Об      утверждении      новой      редакции Устава       </w:t>
      </w:r>
      <w:r w:rsidRPr="0051139C">
        <w:rPr>
          <w:szCs w:val="28"/>
        </w:rPr>
        <w:t xml:space="preserve"> </w:t>
      </w:r>
      <w:r>
        <w:rPr>
          <w:szCs w:val="28"/>
        </w:rPr>
        <w:t>Муниципального      казенного</w:t>
      </w:r>
      <w:r w:rsidRPr="0051139C">
        <w:rPr>
          <w:szCs w:val="28"/>
        </w:rPr>
        <w:t xml:space="preserve"> </w:t>
      </w:r>
      <w:r>
        <w:rPr>
          <w:szCs w:val="28"/>
        </w:rPr>
        <w:t>учреждения дополнительного образования «Центр      развития      творчества     детей и юношества» отменить.</w:t>
      </w:r>
    </w:p>
    <w:p w:rsidR="007E263B" w:rsidRDefault="007E263B" w:rsidP="007E263B">
      <w:pPr>
        <w:ind w:firstLine="708"/>
        <w:jc w:val="both"/>
        <w:rPr>
          <w:szCs w:val="28"/>
        </w:rPr>
      </w:pPr>
      <w:r>
        <w:rPr>
          <w:bCs/>
          <w:szCs w:val="28"/>
        </w:rPr>
        <w:t>2.</w:t>
      </w:r>
      <w:r>
        <w:rPr>
          <w:szCs w:val="28"/>
        </w:rPr>
        <w:t xml:space="preserve">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7E263B" w:rsidRDefault="007E263B" w:rsidP="007E263B">
      <w:pPr>
        <w:ind w:firstLine="720"/>
        <w:jc w:val="both"/>
        <w:rPr>
          <w:szCs w:val="28"/>
        </w:rPr>
      </w:pPr>
      <w:r>
        <w:rPr>
          <w:szCs w:val="28"/>
        </w:rPr>
        <w:t xml:space="preserve">3. Настоящее  постановление </w:t>
      </w:r>
      <w:r>
        <w:rPr>
          <w:bCs/>
          <w:szCs w:val="28"/>
        </w:rPr>
        <w:t>вступает в силу с момента подписания.</w:t>
      </w:r>
    </w:p>
    <w:p w:rsidR="007E263B" w:rsidRDefault="007E263B" w:rsidP="007E263B">
      <w:pPr>
        <w:jc w:val="both"/>
        <w:rPr>
          <w:szCs w:val="28"/>
        </w:rPr>
      </w:pPr>
    </w:p>
    <w:p w:rsidR="007E263B" w:rsidRDefault="007E263B" w:rsidP="007E263B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26"/>
        <w:gridCol w:w="3371"/>
      </w:tblGrid>
      <w:tr w:rsidR="007E263B" w:rsidTr="005A5A33">
        <w:trPr>
          <w:trHeight w:val="222"/>
        </w:trPr>
        <w:tc>
          <w:tcPr>
            <w:tcW w:w="6726" w:type="dxa"/>
            <w:vAlign w:val="bottom"/>
            <w:hideMark/>
          </w:tcPr>
          <w:p w:rsidR="007E263B" w:rsidRDefault="007E263B" w:rsidP="007E263B">
            <w:pPr>
              <w:rPr>
                <w:szCs w:val="28"/>
              </w:rPr>
            </w:pPr>
            <w:r>
              <w:rPr>
                <w:szCs w:val="28"/>
              </w:rPr>
              <w:t xml:space="preserve">Глава Пластовского </w:t>
            </w:r>
          </w:p>
          <w:p w:rsidR="007E263B" w:rsidRDefault="007E263B" w:rsidP="007E263B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3371" w:type="dxa"/>
            <w:vAlign w:val="bottom"/>
            <w:hideMark/>
          </w:tcPr>
          <w:p w:rsidR="007E263B" w:rsidRDefault="007E263B" w:rsidP="007E26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А.Н. Пестряков</w:t>
            </w:r>
          </w:p>
        </w:tc>
      </w:tr>
    </w:tbl>
    <w:p w:rsidR="007E263B" w:rsidRDefault="007E263B" w:rsidP="007E263B">
      <w:pPr>
        <w:pStyle w:val="a5"/>
        <w:tabs>
          <w:tab w:val="right" w:pos="9781"/>
        </w:tabs>
        <w:jc w:val="both"/>
        <w:rPr>
          <w:szCs w:val="28"/>
        </w:rPr>
      </w:pPr>
    </w:p>
    <w:p w:rsidR="007E263B" w:rsidRDefault="007E263B" w:rsidP="007E263B">
      <w:pPr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7E263B" w:rsidRDefault="007E263B" w:rsidP="007E263B">
      <w:pPr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7E263B" w:rsidRDefault="007E263B" w:rsidP="008A46B5">
      <w:pPr>
        <w:pStyle w:val="a5"/>
        <w:jc w:val="center"/>
      </w:pPr>
    </w:p>
    <w:p w:rsidR="007E263B" w:rsidRDefault="007E263B" w:rsidP="008A46B5">
      <w:pPr>
        <w:pStyle w:val="a5"/>
        <w:jc w:val="center"/>
      </w:pPr>
    </w:p>
    <w:p w:rsidR="007E263B" w:rsidRDefault="007E263B" w:rsidP="008A46B5">
      <w:pPr>
        <w:pStyle w:val="a5"/>
        <w:jc w:val="center"/>
      </w:pPr>
    </w:p>
    <w:p w:rsidR="007E263B" w:rsidRDefault="007E263B" w:rsidP="008A46B5">
      <w:pPr>
        <w:pStyle w:val="a5"/>
        <w:jc w:val="center"/>
      </w:pPr>
    </w:p>
    <w:p w:rsidR="007E263B" w:rsidRDefault="007E263B" w:rsidP="008A46B5">
      <w:pPr>
        <w:pStyle w:val="a5"/>
        <w:jc w:val="center"/>
      </w:pPr>
    </w:p>
    <w:p w:rsidR="007E263B" w:rsidRDefault="007E263B" w:rsidP="008A46B5">
      <w:pPr>
        <w:pStyle w:val="a5"/>
        <w:jc w:val="center"/>
      </w:pPr>
    </w:p>
    <w:p w:rsidR="007E263B" w:rsidRDefault="007E263B" w:rsidP="008A46B5">
      <w:pPr>
        <w:pStyle w:val="a5"/>
        <w:jc w:val="center"/>
      </w:pPr>
    </w:p>
    <w:sectPr w:rsidR="007E263B" w:rsidSect="00182FD8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75" w:rsidRDefault="00FE4F75">
      <w:r>
        <w:separator/>
      </w:r>
    </w:p>
  </w:endnote>
  <w:endnote w:type="continuationSeparator" w:id="0">
    <w:p w:rsidR="00FE4F75" w:rsidRDefault="00F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75" w:rsidRDefault="00FE4F75">
      <w:r>
        <w:separator/>
      </w:r>
    </w:p>
  </w:footnote>
  <w:footnote w:type="continuationSeparator" w:id="0">
    <w:p w:rsidR="00FE4F75" w:rsidRDefault="00FE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2" w:rsidRDefault="00B92A94" w:rsidP="00645D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78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7832">
      <w:rPr>
        <w:rStyle w:val="a7"/>
        <w:noProof/>
      </w:rPr>
      <w:t>1</w:t>
    </w:r>
    <w:r>
      <w:rPr>
        <w:rStyle w:val="a7"/>
      </w:rPr>
      <w:fldChar w:fldCharType="end"/>
    </w:r>
  </w:p>
  <w:p w:rsidR="00717832" w:rsidRDefault="007178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2" w:rsidRDefault="00717832" w:rsidP="003A048A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20047C"/>
    <w:multiLevelType w:val="hybridMultilevel"/>
    <w:tmpl w:val="68E6B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E7C84"/>
    <w:multiLevelType w:val="hybridMultilevel"/>
    <w:tmpl w:val="D17ACE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D0E8D"/>
    <w:multiLevelType w:val="hybridMultilevel"/>
    <w:tmpl w:val="BCB87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B7018"/>
    <w:multiLevelType w:val="hybridMultilevel"/>
    <w:tmpl w:val="A6B4D400"/>
    <w:lvl w:ilvl="0" w:tplc="4C98D5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C4C0F0C"/>
    <w:multiLevelType w:val="hybridMultilevel"/>
    <w:tmpl w:val="EB583B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CB02A92"/>
    <w:multiLevelType w:val="hybridMultilevel"/>
    <w:tmpl w:val="A1B8A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672E31"/>
    <w:multiLevelType w:val="hybridMultilevel"/>
    <w:tmpl w:val="70FA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4717B4"/>
    <w:multiLevelType w:val="hybridMultilevel"/>
    <w:tmpl w:val="0890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43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AB4768"/>
    <w:multiLevelType w:val="hybridMultilevel"/>
    <w:tmpl w:val="2C16C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3324A"/>
    <w:multiLevelType w:val="hybridMultilevel"/>
    <w:tmpl w:val="740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19"/>
    <w:rsid w:val="00006B25"/>
    <w:rsid w:val="000102D0"/>
    <w:rsid w:val="00016C11"/>
    <w:rsid w:val="00021FFA"/>
    <w:rsid w:val="0003657E"/>
    <w:rsid w:val="000474AB"/>
    <w:rsid w:val="00047B00"/>
    <w:rsid w:val="0005108E"/>
    <w:rsid w:val="00051E0A"/>
    <w:rsid w:val="00053987"/>
    <w:rsid w:val="00055DBD"/>
    <w:rsid w:val="00066DF1"/>
    <w:rsid w:val="00070D13"/>
    <w:rsid w:val="00071FF7"/>
    <w:rsid w:val="000763A9"/>
    <w:rsid w:val="0007683A"/>
    <w:rsid w:val="00077D23"/>
    <w:rsid w:val="00077EEE"/>
    <w:rsid w:val="00083374"/>
    <w:rsid w:val="00086FAB"/>
    <w:rsid w:val="00095339"/>
    <w:rsid w:val="00096379"/>
    <w:rsid w:val="0009718F"/>
    <w:rsid w:val="000B7148"/>
    <w:rsid w:val="000C329B"/>
    <w:rsid w:val="000C6D72"/>
    <w:rsid w:val="000D1070"/>
    <w:rsid w:val="000D2AAD"/>
    <w:rsid w:val="000D3DE6"/>
    <w:rsid w:val="000D4D47"/>
    <w:rsid w:val="000D7567"/>
    <w:rsid w:val="000E01B9"/>
    <w:rsid w:val="000E16CB"/>
    <w:rsid w:val="000E2F40"/>
    <w:rsid w:val="000E4605"/>
    <w:rsid w:val="000E4790"/>
    <w:rsid w:val="000F2CAF"/>
    <w:rsid w:val="000F4B5F"/>
    <w:rsid w:val="001001E5"/>
    <w:rsid w:val="00104EE8"/>
    <w:rsid w:val="00105CEA"/>
    <w:rsid w:val="00122172"/>
    <w:rsid w:val="001233FD"/>
    <w:rsid w:val="00124D76"/>
    <w:rsid w:val="00131297"/>
    <w:rsid w:val="00141324"/>
    <w:rsid w:val="00144E83"/>
    <w:rsid w:val="00146521"/>
    <w:rsid w:val="00150177"/>
    <w:rsid w:val="00157BCB"/>
    <w:rsid w:val="00176026"/>
    <w:rsid w:val="001760CF"/>
    <w:rsid w:val="0018000C"/>
    <w:rsid w:val="001803AF"/>
    <w:rsid w:val="00182FD8"/>
    <w:rsid w:val="00195E5B"/>
    <w:rsid w:val="00197BE4"/>
    <w:rsid w:val="001A3853"/>
    <w:rsid w:val="001A7595"/>
    <w:rsid w:val="001A7D48"/>
    <w:rsid w:val="001B115D"/>
    <w:rsid w:val="001C3486"/>
    <w:rsid w:val="001C3543"/>
    <w:rsid w:val="001C51CE"/>
    <w:rsid w:val="001D4B2E"/>
    <w:rsid w:val="001D591C"/>
    <w:rsid w:val="001E11A6"/>
    <w:rsid w:val="001E5221"/>
    <w:rsid w:val="001E606D"/>
    <w:rsid w:val="001F356F"/>
    <w:rsid w:val="001F3FA3"/>
    <w:rsid w:val="001F4617"/>
    <w:rsid w:val="00202513"/>
    <w:rsid w:val="00204B2A"/>
    <w:rsid w:val="00210723"/>
    <w:rsid w:val="00216A64"/>
    <w:rsid w:val="00220E69"/>
    <w:rsid w:val="002249E6"/>
    <w:rsid w:val="00225826"/>
    <w:rsid w:val="00231457"/>
    <w:rsid w:val="00240267"/>
    <w:rsid w:val="00245EEA"/>
    <w:rsid w:val="002519A5"/>
    <w:rsid w:val="00256552"/>
    <w:rsid w:val="00261277"/>
    <w:rsid w:val="0026309C"/>
    <w:rsid w:val="002644E5"/>
    <w:rsid w:val="00266F18"/>
    <w:rsid w:val="00272243"/>
    <w:rsid w:val="0027782B"/>
    <w:rsid w:val="002831C3"/>
    <w:rsid w:val="002873C2"/>
    <w:rsid w:val="002875CB"/>
    <w:rsid w:val="00295901"/>
    <w:rsid w:val="002A2758"/>
    <w:rsid w:val="002A2A6A"/>
    <w:rsid w:val="002A31E3"/>
    <w:rsid w:val="002A6A34"/>
    <w:rsid w:val="002A73DB"/>
    <w:rsid w:val="002B29C6"/>
    <w:rsid w:val="002B387D"/>
    <w:rsid w:val="002B6DC7"/>
    <w:rsid w:val="002C6D07"/>
    <w:rsid w:val="002D6FD0"/>
    <w:rsid w:val="002E0CA5"/>
    <w:rsid w:val="002E2471"/>
    <w:rsid w:val="002E374D"/>
    <w:rsid w:val="002E454B"/>
    <w:rsid w:val="002E7110"/>
    <w:rsid w:val="002F084F"/>
    <w:rsid w:val="002F1185"/>
    <w:rsid w:val="002F216D"/>
    <w:rsid w:val="00300804"/>
    <w:rsid w:val="003067CC"/>
    <w:rsid w:val="00306E63"/>
    <w:rsid w:val="00307312"/>
    <w:rsid w:val="00313FCF"/>
    <w:rsid w:val="003149DF"/>
    <w:rsid w:val="00315442"/>
    <w:rsid w:val="003157EC"/>
    <w:rsid w:val="00315C46"/>
    <w:rsid w:val="00316AA6"/>
    <w:rsid w:val="00320EE4"/>
    <w:rsid w:val="00322DC0"/>
    <w:rsid w:val="00325BFC"/>
    <w:rsid w:val="00327860"/>
    <w:rsid w:val="003324D9"/>
    <w:rsid w:val="003350C9"/>
    <w:rsid w:val="00335605"/>
    <w:rsid w:val="00337768"/>
    <w:rsid w:val="00341E3D"/>
    <w:rsid w:val="00342E98"/>
    <w:rsid w:val="00343D46"/>
    <w:rsid w:val="0035136D"/>
    <w:rsid w:val="0035167F"/>
    <w:rsid w:val="00351C3C"/>
    <w:rsid w:val="003615A9"/>
    <w:rsid w:val="00372122"/>
    <w:rsid w:val="00373C30"/>
    <w:rsid w:val="0039187C"/>
    <w:rsid w:val="00395AB9"/>
    <w:rsid w:val="00397B87"/>
    <w:rsid w:val="003A048A"/>
    <w:rsid w:val="003A2D37"/>
    <w:rsid w:val="003A7AD8"/>
    <w:rsid w:val="003B12CC"/>
    <w:rsid w:val="003B33A0"/>
    <w:rsid w:val="003B3679"/>
    <w:rsid w:val="003B3C29"/>
    <w:rsid w:val="003B5112"/>
    <w:rsid w:val="003B7364"/>
    <w:rsid w:val="003C263D"/>
    <w:rsid w:val="003C6942"/>
    <w:rsid w:val="003D1787"/>
    <w:rsid w:val="003D4555"/>
    <w:rsid w:val="003D7707"/>
    <w:rsid w:val="003E36F8"/>
    <w:rsid w:val="003F07F4"/>
    <w:rsid w:val="003F314F"/>
    <w:rsid w:val="00405DBB"/>
    <w:rsid w:val="00406119"/>
    <w:rsid w:val="0041378D"/>
    <w:rsid w:val="0041466C"/>
    <w:rsid w:val="0042251D"/>
    <w:rsid w:val="0042351A"/>
    <w:rsid w:val="00424416"/>
    <w:rsid w:val="004269E2"/>
    <w:rsid w:val="004312E8"/>
    <w:rsid w:val="00431F86"/>
    <w:rsid w:val="00442079"/>
    <w:rsid w:val="00444280"/>
    <w:rsid w:val="004705B5"/>
    <w:rsid w:val="00482452"/>
    <w:rsid w:val="00483201"/>
    <w:rsid w:val="004857A1"/>
    <w:rsid w:val="00486F18"/>
    <w:rsid w:val="00490AC2"/>
    <w:rsid w:val="00490CD8"/>
    <w:rsid w:val="00492C8B"/>
    <w:rsid w:val="004A0518"/>
    <w:rsid w:val="004A2584"/>
    <w:rsid w:val="004A4C9C"/>
    <w:rsid w:val="004A56BF"/>
    <w:rsid w:val="004A6038"/>
    <w:rsid w:val="004B0076"/>
    <w:rsid w:val="004B539D"/>
    <w:rsid w:val="004C1354"/>
    <w:rsid w:val="004C1422"/>
    <w:rsid w:val="004C2E5F"/>
    <w:rsid w:val="004D4011"/>
    <w:rsid w:val="004D4237"/>
    <w:rsid w:val="004D5C5A"/>
    <w:rsid w:val="004E176F"/>
    <w:rsid w:val="004E452E"/>
    <w:rsid w:val="004F08F7"/>
    <w:rsid w:val="00502EAC"/>
    <w:rsid w:val="005163E0"/>
    <w:rsid w:val="005179FE"/>
    <w:rsid w:val="00521F10"/>
    <w:rsid w:val="00523D5F"/>
    <w:rsid w:val="005369FA"/>
    <w:rsid w:val="00545810"/>
    <w:rsid w:val="005524CC"/>
    <w:rsid w:val="005614CB"/>
    <w:rsid w:val="0056667E"/>
    <w:rsid w:val="00581DF9"/>
    <w:rsid w:val="005944E3"/>
    <w:rsid w:val="005A1F0C"/>
    <w:rsid w:val="005B51D6"/>
    <w:rsid w:val="005B6E20"/>
    <w:rsid w:val="005C226A"/>
    <w:rsid w:val="005C3477"/>
    <w:rsid w:val="005C4284"/>
    <w:rsid w:val="005C5FC9"/>
    <w:rsid w:val="005C6806"/>
    <w:rsid w:val="005D3215"/>
    <w:rsid w:val="005D5BE2"/>
    <w:rsid w:val="005D65D7"/>
    <w:rsid w:val="005E13A8"/>
    <w:rsid w:val="005E4677"/>
    <w:rsid w:val="005E4A13"/>
    <w:rsid w:val="005E6889"/>
    <w:rsid w:val="005E713C"/>
    <w:rsid w:val="005E762D"/>
    <w:rsid w:val="005F1ECE"/>
    <w:rsid w:val="00600E3B"/>
    <w:rsid w:val="00605545"/>
    <w:rsid w:val="00612452"/>
    <w:rsid w:val="0062070E"/>
    <w:rsid w:val="00620DD7"/>
    <w:rsid w:val="00625BDE"/>
    <w:rsid w:val="00625FC7"/>
    <w:rsid w:val="00632DE6"/>
    <w:rsid w:val="00636AF9"/>
    <w:rsid w:val="00640054"/>
    <w:rsid w:val="00641B15"/>
    <w:rsid w:val="00643055"/>
    <w:rsid w:val="00643341"/>
    <w:rsid w:val="00644305"/>
    <w:rsid w:val="006447EA"/>
    <w:rsid w:val="00645D60"/>
    <w:rsid w:val="00650A44"/>
    <w:rsid w:val="0065798B"/>
    <w:rsid w:val="00662B4B"/>
    <w:rsid w:val="00663A8A"/>
    <w:rsid w:val="0066451C"/>
    <w:rsid w:val="006645A6"/>
    <w:rsid w:val="00666E40"/>
    <w:rsid w:val="00672431"/>
    <w:rsid w:val="0067274F"/>
    <w:rsid w:val="00673962"/>
    <w:rsid w:val="00673A42"/>
    <w:rsid w:val="006760CD"/>
    <w:rsid w:val="00681150"/>
    <w:rsid w:val="0068612B"/>
    <w:rsid w:val="00687C52"/>
    <w:rsid w:val="00691906"/>
    <w:rsid w:val="00693B95"/>
    <w:rsid w:val="006A50C9"/>
    <w:rsid w:val="006A6953"/>
    <w:rsid w:val="006B15F5"/>
    <w:rsid w:val="006B1713"/>
    <w:rsid w:val="006B3F4A"/>
    <w:rsid w:val="006B56B8"/>
    <w:rsid w:val="006B6A4D"/>
    <w:rsid w:val="006B7765"/>
    <w:rsid w:val="006C01D7"/>
    <w:rsid w:val="006C2FC0"/>
    <w:rsid w:val="006C4967"/>
    <w:rsid w:val="006D0727"/>
    <w:rsid w:val="006D1E07"/>
    <w:rsid w:val="006E04B3"/>
    <w:rsid w:val="006E13C0"/>
    <w:rsid w:val="006E65C8"/>
    <w:rsid w:val="006E75F4"/>
    <w:rsid w:val="006F64F7"/>
    <w:rsid w:val="00701DB0"/>
    <w:rsid w:val="00702CEE"/>
    <w:rsid w:val="00704358"/>
    <w:rsid w:val="00707BB0"/>
    <w:rsid w:val="00710F67"/>
    <w:rsid w:val="0071732E"/>
    <w:rsid w:val="00717832"/>
    <w:rsid w:val="0073112C"/>
    <w:rsid w:val="00734D5C"/>
    <w:rsid w:val="00741B9F"/>
    <w:rsid w:val="007448F0"/>
    <w:rsid w:val="00747152"/>
    <w:rsid w:val="007471E3"/>
    <w:rsid w:val="00757435"/>
    <w:rsid w:val="00763F5C"/>
    <w:rsid w:val="00765EAA"/>
    <w:rsid w:val="0077017C"/>
    <w:rsid w:val="007751E8"/>
    <w:rsid w:val="007768C1"/>
    <w:rsid w:val="00777095"/>
    <w:rsid w:val="007830F7"/>
    <w:rsid w:val="00786495"/>
    <w:rsid w:val="007A2766"/>
    <w:rsid w:val="007A33F4"/>
    <w:rsid w:val="007B17A2"/>
    <w:rsid w:val="007B77B9"/>
    <w:rsid w:val="007C0AEF"/>
    <w:rsid w:val="007C0F41"/>
    <w:rsid w:val="007C19F5"/>
    <w:rsid w:val="007C1AE8"/>
    <w:rsid w:val="007C1E4F"/>
    <w:rsid w:val="007C6E72"/>
    <w:rsid w:val="007D00B8"/>
    <w:rsid w:val="007D1754"/>
    <w:rsid w:val="007D184A"/>
    <w:rsid w:val="007D1D6A"/>
    <w:rsid w:val="007D3807"/>
    <w:rsid w:val="007E166F"/>
    <w:rsid w:val="007E263B"/>
    <w:rsid w:val="007E274D"/>
    <w:rsid w:val="007F0CE6"/>
    <w:rsid w:val="007F15D5"/>
    <w:rsid w:val="007F42F7"/>
    <w:rsid w:val="00803B07"/>
    <w:rsid w:val="00810E20"/>
    <w:rsid w:val="00815658"/>
    <w:rsid w:val="008157DF"/>
    <w:rsid w:val="00817197"/>
    <w:rsid w:val="0081771A"/>
    <w:rsid w:val="008304D4"/>
    <w:rsid w:val="00830ECA"/>
    <w:rsid w:val="008328F1"/>
    <w:rsid w:val="008330EC"/>
    <w:rsid w:val="0083698D"/>
    <w:rsid w:val="008372DD"/>
    <w:rsid w:val="008420B7"/>
    <w:rsid w:val="008451E5"/>
    <w:rsid w:val="0085507B"/>
    <w:rsid w:val="00861116"/>
    <w:rsid w:val="00863525"/>
    <w:rsid w:val="00863AC9"/>
    <w:rsid w:val="00867CF4"/>
    <w:rsid w:val="008743F1"/>
    <w:rsid w:val="008777F7"/>
    <w:rsid w:val="00895D13"/>
    <w:rsid w:val="00896330"/>
    <w:rsid w:val="008A3661"/>
    <w:rsid w:val="008A46B5"/>
    <w:rsid w:val="008A75AF"/>
    <w:rsid w:val="008B2E00"/>
    <w:rsid w:val="008B5D5B"/>
    <w:rsid w:val="008C4F06"/>
    <w:rsid w:val="008E06B9"/>
    <w:rsid w:val="008E305C"/>
    <w:rsid w:val="008E3C47"/>
    <w:rsid w:val="008E443F"/>
    <w:rsid w:val="008E66F3"/>
    <w:rsid w:val="008F35AD"/>
    <w:rsid w:val="008F463F"/>
    <w:rsid w:val="008F679B"/>
    <w:rsid w:val="0090020C"/>
    <w:rsid w:val="00902768"/>
    <w:rsid w:val="00902927"/>
    <w:rsid w:val="00902D88"/>
    <w:rsid w:val="00905D4A"/>
    <w:rsid w:val="009117AE"/>
    <w:rsid w:val="00911BD7"/>
    <w:rsid w:val="0092088D"/>
    <w:rsid w:val="00920AF1"/>
    <w:rsid w:val="00927B43"/>
    <w:rsid w:val="0093163C"/>
    <w:rsid w:val="00931C52"/>
    <w:rsid w:val="009337D6"/>
    <w:rsid w:val="00935CB4"/>
    <w:rsid w:val="00937F20"/>
    <w:rsid w:val="0094612C"/>
    <w:rsid w:val="00946242"/>
    <w:rsid w:val="00953A10"/>
    <w:rsid w:val="00956E35"/>
    <w:rsid w:val="00957A0F"/>
    <w:rsid w:val="009606C2"/>
    <w:rsid w:val="00961BD8"/>
    <w:rsid w:val="00961C93"/>
    <w:rsid w:val="00964365"/>
    <w:rsid w:val="009649CF"/>
    <w:rsid w:val="009656E2"/>
    <w:rsid w:val="00970745"/>
    <w:rsid w:val="00980493"/>
    <w:rsid w:val="009821B3"/>
    <w:rsid w:val="00984D29"/>
    <w:rsid w:val="00986F3F"/>
    <w:rsid w:val="00987387"/>
    <w:rsid w:val="009876B8"/>
    <w:rsid w:val="00991250"/>
    <w:rsid w:val="0099325E"/>
    <w:rsid w:val="009A24AE"/>
    <w:rsid w:val="009A494D"/>
    <w:rsid w:val="009B3165"/>
    <w:rsid w:val="009C2E05"/>
    <w:rsid w:val="009C70AB"/>
    <w:rsid w:val="009D4937"/>
    <w:rsid w:val="009D51A3"/>
    <w:rsid w:val="009E5BF3"/>
    <w:rsid w:val="009F1070"/>
    <w:rsid w:val="009F379D"/>
    <w:rsid w:val="009F3AB2"/>
    <w:rsid w:val="00A03961"/>
    <w:rsid w:val="00A056E6"/>
    <w:rsid w:val="00A10E83"/>
    <w:rsid w:val="00A12BDA"/>
    <w:rsid w:val="00A12F0F"/>
    <w:rsid w:val="00A1458F"/>
    <w:rsid w:val="00A24BD8"/>
    <w:rsid w:val="00A35007"/>
    <w:rsid w:val="00A35745"/>
    <w:rsid w:val="00A40C35"/>
    <w:rsid w:val="00A41AF1"/>
    <w:rsid w:val="00A43345"/>
    <w:rsid w:val="00A4587F"/>
    <w:rsid w:val="00A50831"/>
    <w:rsid w:val="00A509B9"/>
    <w:rsid w:val="00A53AA9"/>
    <w:rsid w:val="00A5405B"/>
    <w:rsid w:val="00A56029"/>
    <w:rsid w:val="00A57202"/>
    <w:rsid w:val="00A57AAA"/>
    <w:rsid w:val="00A6209B"/>
    <w:rsid w:val="00A6414A"/>
    <w:rsid w:val="00A67AD3"/>
    <w:rsid w:val="00A70481"/>
    <w:rsid w:val="00A7230E"/>
    <w:rsid w:val="00A730E4"/>
    <w:rsid w:val="00A74945"/>
    <w:rsid w:val="00A80369"/>
    <w:rsid w:val="00A8145E"/>
    <w:rsid w:val="00A849F0"/>
    <w:rsid w:val="00A944B9"/>
    <w:rsid w:val="00A94AC3"/>
    <w:rsid w:val="00A94DDD"/>
    <w:rsid w:val="00A972F4"/>
    <w:rsid w:val="00AA44F8"/>
    <w:rsid w:val="00AB0518"/>
    <w:rsid w:val="00AB0625"/>
    <w:rsid w:val="00AB6962"/>
    <w:rsid w:val="00AC0328"/>
    <w:rsid w:val="00AC142D"/>
    <w:rsid w:val="00AC53B1"/>
    <w:rsid w:val="00AD169B"/>
    <w:rsid w:val="00AD28A0"/>
    <w:rsid w:val="00AD59BB"/>
    <w:rsid w:val="00AD5B78"/>
    <w:rsid w:val="00AD7927"/>
    <w:rsid w:val="00AE778A"/>
    <w:rsid w:val="00AF2E08"/>
    <w:rsid w:val="00AF6CA3"/>
    <w:rsid w:val="00B0174B"/>
    <w:rsid w:val="00B02375"/>
    <w:rsid w:val="00B026B4"/>
    <w:rsid w:val="00B029EA"/>
    <w:rsid w:val="00B05F57"/>
    <w:rsid w:val="00B13683"/>
    <w:rsid w:val="00B13912"/>
    <w:rsid w:val="00B16392"/>
    <w:rsid w:val="00B2037F"/>
    <w:rsid w:val="00B277C2"/>
    <w:rsid w:val="00B32E06"/>
    <w:rsid w:val="00B331F6"/>
    <w:rsid w:val="00B336B4"/>
    <w:rsid w:val="00B34F3E"/>
    <w:rsid w:val="00B37C85"/>
    <w:rsid w:val="00B45E4E"/>
    <w:rsid w:val="00B52802"/>
    <w:rsid w:val="00B54F48"/>
    <w:rsid w:val="00B63A22"/>
    <w:rsid w:val="00B64F8E"/>
    <w:rsid w:val="00B6621E"/>
    <w:rsid w:val="00B7123B"/>
    <w:rsid w:val="00B84741"/>
    <w:rsid w:val="00B91C41"/>
    <w:rsid w:val="00B92A94"/>
    <w:rsid w:val="00B94751"/>
    <w:rsid w:val="00B9560F"/>
    <w:rsid w:val="00BA29AB"/>
    <w:rsid w:val="00BA7EAD"/>
    <w:rsid w:val="00BB4EFF"/>
    <w:rsid w:val="00BB6ECB"/>
    <w:rsid w:val="00BB7837"/>
    <w:rsid w:val="00BC3D39"/>
    <w:rsid w:val="00BC5518"/>
    <w:rsid w:val="00BC5BC8"/>
    <w:rsid w:val="00BC6077"/>
    <w:rsid w:val="00BC7264"/>
    <w:rsid w:val="00BD0FF8"/>
    <w:rsid w:val="00BD3FB4"/>
    <w:rsid w:val="00BD4324"/>
    <w:rsid w:val="00BD58A4"/>
    <w:rsid w:val="00BD7017"/>
    <w:rsid w:val="00BE151F"/>
    <w:rsid w:val="00BE48F7"/>
    <w:rsid w:val="00BF0F25"/>
    <w:rsid w:val="00BF3984"/>
    <w:rsid w:val="00BF5499"/>
    <w:rsid w:val="00BF5568"/>
    <w:rsid w:val="00C0285E"/>
    <w:rsid w:val="00C02EC9"/>
    <w:rsid w:val="00C057A6"/>
    <w:rsid w:val="00C06272"/>
    <w:rsid w:val="00C10C30"/>
    <w:rsid w:val="00C21A20"/>
    <w:rsid w:val="00C33929"/>
    <w:rsid w:val="00C40DEC"/>
    <w:rsid w:val="00C429BA"/>
    <w:rsid w:val="00C43C7E"/>
    <w:rsid w:val="00C443A3"/>
    <w:rsid w:val="00C4796B"/>
    <w:rsid w:val="00C514B3"/>
    <w:rsid w:val="00C56116"/>
    <w:rsid w:val="00C60B15"/>
    <w:rsid w:val="00C64702"/>
    <w:rsid w:val="00C66FBF"/>
    <w:rsid w:val="00C7094F"/>
    <w:rsid w:val="00C73111"/>
    <w:rsid w:val="00C74FB4"/>
    <w:rsid w:val="00C82A00"/>
    <w:rsid w:val="00C861FE"/>
    <w:rsid w:val="00C87E4D"/>
    <w:rsid w:val="00C946D9"/>
    <w:rsid w:val="00C94B1C"/>
    <w:rsid w:val="00CA1558"/>
    <w:rsid w:val="00CB7DBA"/>
    <w:rsid w:val="00CC22DA"/>
    <w:rsid w:val="00CC25D8"/>
    <w:rsid w:val="00CC3CCD"/>
    <w:rsid w:val="00CD132C"/>
    <w:rsid w:val="00CD2313"/>
    <w:rsid w:val="00CD4332"/>
    <w:rsid w:val="00CF3B33"/>
    <w:rsid w:val="00CF3C8E"/>
    <w:rsid w:val="00CF6DE0"/>
    <w:rsid w:val="00D02465"/>
    <w:rsid w:val="00D02496"/>
    <w:rsid w:val="00D033F8"/>
    <w:rsid w:val="00D0585A"/>
    <w:rsid w:val="00D11FDA"/>
    <w:rsid w:val="00D34E6E"/>
    <w:rsid w:val="00D37684"/>
    <w:rsid w:val="00D4125D"/>
    <w:rsid w:val="00D454BA"/>
    <w:rsid w:val="00D45EE3"/>
    <w:rsid w:val="00D500B2"/>
    <w:rsid w:val="00D50A1E"/>
    <w:rsid w:val="00D51F04"/>
    <w:rsid w:val="00D62ED1"/>
    <w:rsid w:val="00D62FF8"/>
    <w:rsid w:val="00D66A2D"/>
    <w:rsid w:val="00D7482A"/>
    <w:rsid w:val="00D83461"/>
    <w:rsid w:val="00D83640"/>
    <w:rsid w:val="00D86949"/>
    <w:rsid w:val="00D87764"/>
    <w:rsid w:val="00D91F1B"/>
    <w:rsid w:val="00D95E0A"/>
    <w:rsid w:val="00DA68DB"/>
    <w:rsid w:val="00DB707C"/>
    <w:rsid w:val="00DB71BF"/>
    <w:rsid w:val="00DC1B10"/>
    <w:rsid w:val="00DC26FA"/>
    <w:rsid w:val="00DC72A7"/>
    <w:rsid w:val="00DD2B28"/>
    <w:rsid w:val="00DD6380"/>
    <w:rsid w:val="00DE119D"/>
    <w:rsid w:val="00DE5729"/>
    <w:rsid w:val="00DF56E0"/>
    <w:rsid w:val="00E031F6"/>
    <w:rsid w:val="00E052E0"/>
    <w:rsid w:val="00E11BB4"/>
    <w:rsid w:val="00E12B23"/>
    <w:rsid w:val="00E13220"/>
    <w:rsid w:val="00E13911"/>
    <w:rsid w:val="00E151A9"/>
    <w:rsid w:val="00E2203A"/>
    <w:rsid w:val="00E27AD9"/>
    <w:rsid w:val="00E33B0B"/>
    <w:rsid w:val="00E529A9"/>
    <w:rsid w:val="00E530A1"/>
    <w:rsid w:val="00E53DE7"/>
    <w:rsid w:val="00E564AC"/>
    <w:rsid w:val="00E615A1"/>
    <w:rsid w:val="00E62C44"/>
    <w:rsid w:val="00E66648"/>
    <w:rsid w:val="00E719FC"/>
    <w:rsid w:val="00E7268D"/>
    <w:rsid w:val="00E72FA8"/>
    <w:rsid w:val="00E74040"/>
    <w:rsid w:val="00E82304"/>
    <w:rsid w:val="00E82A8F"/>
    <w:rsid w:val="00E83253"/>
    <w:rsid w:val="00E839FA"/>
    <w:rsid w:val="00E84A52"/>
    <w:rsid w:val="00E87581"/>
    <w:rsid w:val="00E91F13"/>
    <w:rsid w:val="00E93E86"/>
    <w:rsid w:val="00E967D7"/>
    <w:rsid w:val="00E96F5E"/>
    <w:rsid w:val="00EA0634"/>
    <w:rsid w:val="00EA0981"/>
    <w:rsid w:val="00EA6019"/>
    <w:rsid w:val="00EB0339"/>
    <w:rsid w:val="00EB0DD2"/>
    <w:rsid w:val="00EB6AC4"/>
    <w:rsid w:val="00ED018A"/>
    <w:rsid w:val="00ED0274"/>
    <w:rsid w:val="00ED3529"/>
    <w:rsid w:val="00ED5DF0"/>
    <w:rsid w:val="00ED6808"/>
    <w:rsid w:val="00EE4E07"/>
    <w:rsid w:val="00EF3ABA"/>
    <w:rsid w:val="00EF6086"/>
    <w:rsid w:val="00F01922"/>
    <w:rsid w:val="00F0439E"/>
    <w:rsid w:val="00F0450F"/>
    <w:rsid w:val="00F11A69"/>
    <w:rsid w:val="00F1305F"/>
    <w:rsid w:val="00F171E2"/>
    <w:rsid w:val="00F205CA"/>
    <w:rsid w:val="00F22CE6"/>
    <w:rsid w:val="00F24040"/>
    <w:rsid w:val="00F256D4"/>
    <w:rsid w:val="00F25A9F"/>
    <w:rsid w:val="00F26728"/>
    <w:rsid w:val="00F277B7"/>
    <w:rsid w:val="00F364A9"/>
    <w:rsid w:val="00F407FA"/>
    <w:rsid w:val="00F443EA"/>
    <w:rsid w:val="00F4497F"/>
    <w:rsid w:val="00F4528A"/>
    <w:rsid w:val="00F5065E"/>
    <w:rsid w:val="00F54728"/>
    <w:rsid w:val="00F54A60"/>
    <w:rsid w:val="00F55FB6"/>
    <w:rsid w:val="00F651EB"/>
    <w:rsid w:val="00F72932"/>
    <w:rsid w:val="00F72EEC"/>
    <w:rsid w:val="00F75268"/>
    <w:rsid w:val="00F76674"/>
    <w:rsid w:val="00F77A7B"/>
    <w:rsid w:val="00F812CD"/>
    <w:rsid w:val="00F81D03"/>
    <w:rsid w:val="00F82E0F"/>
    <w:rsid w:val="00F85532"/>
    <w:rsid w:val="00F86091"/>
    <w:rsid w:val="00F86117"/>
    <w:rsid w:val="00F911C1"/>
    <w:rsid w:val="00F96CC7"/>
    <w:rsid w:val="00FA2B52"/>
    <w:rsid w:val="00FD09AD"/>
    <w:rsid w:val="00FD0CD3"/>
    <w:rsid w:val="00FD1AF7"/>
    <w:rsid w:val="00FD25D3"/>
    <w:rsid w:val="00FD3635"/>
    <w:rsid w:val="00FD3B90"/>
    <w:rsid w:val="00FD47C2"/>
    <w:rsid w:val="00FD61D3"/>
    <w:rsid w:val="00FE206A"/>
    <w:rsid w:val="00FE4F75"/>
    <w:rsid w:val="00FE6B7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A9"/>
    <w:rPr>
      <w:sz w:val="28"/>
    </w:rPr>
  </w:style>
  <w:style w:type="paragraph" w:styleId="1">
    <w:name w:val="heading 1"/>
    <w:basedOn w:val="a"/>
    <w:next w:val="a"/>
    <w:link w:val="10"/>
    <w:qFormat/>
    <w:rsid w:val="00765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12CC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A056E6"/>
    <w:pPr>
      <w:keepNext/>
      <w:ind w:right="-483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56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056E6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A056E6"/>
    <w:rPr>
      <w:sz w:val="24"/>
      <w:lang w:val="ru-RU" w:eastAsia="ru-RU" w:bidi="ar-SA"/>
    </w:rPr>
  </w:style>
  <w:style w:type="paragraph" w:styleId="a3">
    <w:name w:val="Body Text"/>
    <w:basedOn w:val="a"/>
    <w:link w:val="a4"/>
    <w:rsid w:val="003B12C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A056E6"/>
    <w:rPr>
      <w:sz w:val="28"/>
      <w:lang w:val="ru-RU" w:eastAsia="ru-RU" w:bidi="ar-SA"/>
    </w:rPr>
  </w:style>
  <w:style w:type="paragraph" w:styleId="a5">
    <w:name w:val="header"/>
    <w:basedOn w:val="a"/>
    <w:link w:val="a6"/>
    <w:rsid w:val="003B12C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A056E6"/>
    <w:rPr>
      <w:sz w:val="28"/>
      <w:lang w:val="ru-RU" w:eastAsia="ru-RU" w:bidi="ar-SA"/>
    </w:rPr>
  </w:style>
  <w:style w:type="character" w:styleId="a7">
    <w:name w:val="page number"/>
    <w:basedOn w:val="a0"/>
    <w:rsid w:val="003B12CC"/>
  </w:style>
  <w:style w:type="paragraph" w:styleId="a8">
    <w:name w:val="footer"/>
    <w:basedOn w:val="a"/>
    <w:link w:val="a9"/>
    <w:rsid w:val="004E17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56E6"/>
    <w:rPr>
      <w:sz w:val="28"/>
      <w:lang w:val="ru-RU" w:eastAsia="ru-RU" w:bidi="ar-SA"/>
    </w:rPr>
  </w:style>
  <w:style w:type="paragraph" w:styleId="21">
    <w:name w:val="Body Text 2"/>
    <w:basedOn w:val="a"/>
    <w:rsid w:val="00BC7264"/>
    <w:pPr>
      <w:spacing w:after="120" w:line="480" w:lineRule="auto"/>
    </w:pPr>
  </w:style>
  <w:style w:type="character" w:customStyle="1" w:styleId="Absatz-Standardschriftart">
    <w:name w:val="Absatz-Standardschriftart"/>
    <w:rsid w:val="00765EAA"/>
  </w:style>
  <w:style w:type="character" w:styleId="aa">
    <w:name w:val="Hyperlink"/>
    <w:rsid w:val="00765EAA"/>
    <w:rPr>
      <w:color w:val="0000FF"/>
      <w:u w:val="single"/>
    </w:rPr>
  </w:style>
  <w:style w:type="paragraph" w:styleId="ab">
    <w:name w:val="No Spacing"/>
    <w:uiPriority w:val="1"/>
    <w:qFormat/>
    <w:rsid w:val="00765E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4312E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азвание Знак"/>
    <w:link w:val="ae"/>
    <w:locked/>
    <w:rsid w:val="00A056E6"/>
    <w:rPr>
      <w:b/>
      <w:bCs/>
      <w:sz w:val="28"/>
      <w:szCs w:val="24"/>
      <w:lang w:val="ru-RU" w:eastAsia="ru-RU" w:bidi="ar-SA"/>
    </w:rPr>
  </w:style>
  <w:style w:type="paragraph" w:styleId="ae">
    <w:name w:val="Title"/>
    <w:basedOn w:val="a"/>
    <w:link w:val="ad"/>
    <w:qFormat/>
    <w:rsid w:val="00A056E6"/>
    <w:pPr>
      <w:jc w:val="center"/>
    </w:pPr>
    <w:rPr>
      <w:b/>
      <w:bCs/>
      <w:szCs w:val="24"/>
    </w:rPr>
  </w:style>
  <w:style w:type="paragraph" w:customStyle="1" w:styleId="11">
    <w:name w:val="Без интервала1"/>
    <w:rsid w:val="00A1458F"/>
    <w:rPr>
      <w:rFonts w:ascii="Calibri" w:hAnsi="Calibri"/>
      <w:sz w:val="22"/>
      <w:szCs w:val="22"/>
      <w:lang w:eastAsia="en-US"/>
    </w:rPr>
  </w:style>
  <w:style w:type="character" w:customStyle="1" w:styleId="af">
    <w:name w:val="Упомянуть"/>
    <w:uiPriority w:val="99"/>
    <w:semiHidden/>
    <w:unhideWhenUsed/>
    <w:rsid w:val="00CF3B33"/>
    <w:rPr>
      <w:color w:val="2B579A"/>
      <w:shd w:val="clear" w:color="auto" w:fill="E6E6E6"/>
    </w:rPr>
  </w:style>
  <w:style w:type="table" w:styleId="af0">
    <w:name w:val="Table Grid"/>
    <w:basedOn w:val="a1"/>
    <w:uiPriority w:val="39"/>
    <w:rsid w:val="00A94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662B4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662B4B"/>
    <w:rPr>
      <w:rFonts w:ascii="Segoe UI" w:hAnsi="Segoe UI" w:cs="Segoe UI"/>
      <w:sz w:val="18"/>
      <w:szCs w:val="18"/>
    </w:rPr>
  </w:style>
  <w:style w:type="character" w:customStyle="1" w:styleId="af3">
    <w:name w:val="Гипертекстовая ссылка"/>
    <w:basedOn w:val="a0"/>
    <w:uiPriority w:val="99"/>
    <w:rsid w:val="00BD3FB4"/>
    <w:rPr>
      <w:rFonts w:cs="Times New Roman"/>
      <w:color w:val="106BBE"/>
    </w:rPr>
  </w:style>
  <w:style w:type="paragraph" w:customStyle="1" w:styleId="Heading">
    <w:name w:val="Heading"/>
    <w:rsid w:val="00BD3FB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A9"/>
    <w:rPr>
      <w:sz w:val="28"/>
    </w:rPr>
  </w:style>
  <w:style w:type="paragraph" w:styleId="1">
    <w:name w:val="heading 1"/>
    <w:basedOn w:val="a"/>
    <w:next w:val="a"/>
    <w:link w:val="10"/>
    <w:qFormat/>
    <w:rsid w:val="00765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12CC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A056E6"/>
    <w:pPr>
      <w:keepNext/>
      <w:ind w:right="-483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56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056E6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A056E6"/>
    <w:rPr>
      <w:sz w:val="24"/>
      <w:lang w:val="ru-RU" w:eastAsia="ru-RU" w:bidi="ar-SA"/>
    </w:rPr>
  </w:style>
  <w:style w:type="paragraph" w:styleId="a3">
    <w:name w:val="Body Text"/>
    <w:basedOn w:val="a"/>
    <w:link w:val="a4"/>
    <w:rsid w:val="003B12C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A056E6"/>
    <w:rPr>
      <w:sz w:val="28"/>
      <w:lang w:val="ru-RU" w:eastAsia="ru-RU" w:bidi="ar-SA"/>
    </w:rPr>
  </w:style>
  <w:style w:type="paragraph" w:styleId="a5">
    <w:name w:val="header"/>
    <w:basedOn w:val="a"/>
    <w:link w:val="a6"/>
    <w:rsid w:val="003B12C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A056E6"/>
    <w:rPr>
      <w:sz w:val="28"/>
      <w:lang w:val="ru-RU" w:eastAsia="ru-RU" w:bidi="ar-SA"/>
    </w:rPr>
  </w:style>
  <w:style w:type="character" w:styleId="a7">
    <w:name w:val="page number"/>
    <w:basedOn w:val="a0"/>
    <w:rsid w:val="003B12CC"/>
  </w:style>
  <w:style w:type="paragraph" w:styleId="a8">
    <w:name w:val="footer"/>
    <w:basedOn w:val="a"/>
    <w:link w:val="a9"/>
    <w:rsid w:val="004E17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56E6"/>
    <w:rPr>
      <w:sz w:val="28"/>
      <w:lang w:val="ru-RU" w:eastAsia="ru-RU" w:bidi="ar-SA"/>
    </w:rPr>
  </w:style>
  <w:style w:type="paragraph" w:styleId="21">
    <w:name w:val="Body Text 2"/>
    <w:basedOn w:val="a"/>
    <w:rsid w:val="00BC7264"/>
    <w:pPr>
      <w:spacing w:after="120" w:line="480" w:lineRule="auto"/>
    </w:pPr>
  </w:style>
  <w:style w:type="character" w:customStyle="1" w:styleId="Absatz-Standardschriftart">
    <w:name w:val="Absatz-Standardschriftart"/>
    <w:rsid w:val="00765EAA"/>
  </w:style>
  <w:style w:type="character" w:styleId="aa">
    <w:name w:val="Hyperlink"/>
    <w:rsid w:val="00765EAA"/>
    <w:rPr>
      <w:color w:val="0000FF"/>
      <w:u w:val="single"/>
    </w:rPr>
  </w:style>
  <w:style w:type="paragraph" w:styleId="ab">
    <w:name w:val="No Spacing"/>
    <w:uiPriority w:val="1"/>
    <w:qFormat/>
    <w:rsid w:val="00765E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4312E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азвание Знак"/>
    <w:link w:val="ae"/>
    <w:locked/>
    <w:rsid w:val="00A056E6"/>
    <w:rPr>
      <w:b/>
      <w:bCs/>
      <w:sz w:val="28"/>
      <w:szCs w:val="24"/>
      <w:lang w:val="ru-RU" w:eastAsia="ru-RU" w:bidi="ar-SA"/>
    </w:rPr>
  </w:style>
  <w:style w:type="paragraph" w:styleId="ae">
    <w:name w:val="Title"/>
    <w:basedOn w:val="a"/>
    <w:link w:val="ad"/>
    <w:qFormat/>
    <w:rsid w:val="00A056E6"/>
    <w:pPr>
      <w:jc w:val="center"/>
    </w:pPr>
    <w:rPr>
      <w:b/>
      <w:bCs/>
      <w:szCs w:val="24"/>
    </w:rPr>
  </w:style>
  <w:style w:type="paragraph" w:customStyle="1" w:styleId="11">
    <w:name w:val="Без интервала1"/>
    <w:rsid w:val="00A1458F"/>
    <w:rPr>
      <w:rFonts w:ascii="Calibri" w:hAnsi="Calibri"/>
      <w:sz w:val="22"/>
      <w:szCs w:val="22"/>
      <w:lang w:eastAsia="en-US"/>
    </w:rPr>
  </w:style>
  <w:style w:type="character" w:customStyle="1" w:styleId="af">
    <w:name w:val="Упомянуть"/>
    <w:uiPriority w:val="99"/>
    <w:semiHidden/>
    <w:unhideWhenUsed/>
    <w:rsid w:val="00CF3B33"/>
    <w:rPr>
      <w:color w:val="2B579A"/>
      <w:shd w:val="clear" w:color="auto" w:fill="E6E6E6"/>
    </w:rPr>
  </w:style>
  <w:style w:type="table" w:styleId="af0">
    <w:name w:val="Table Grid"/>
    <w:basedOn w:val="a1"/>
    <w:uiPriority w:val="39"/>
    <w:rsid w:val="00A94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662B4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662B4B"/>
    <w:rPr>
      <w:rFonts w:ascii="Segoe UI" w:hAnsi="Segoe UI" w:cs="Segoe UI"/>
      <w:sz w:val="18"/>
      <w:szCs w:val="18"/>
    </w:rPr>
  </w:style>
  <w:style w:type="character" w:customStyle="1" w:styleId="af3">
    <w:name w:val="Гипертекстовая ссылка"/>
    <w:basedOn w:val="a0"/>
    <w:uiPriority w:val="99"/>
    <w:rsid w:val="00BD3FB4"/>
    <w:rPr>
      <w:rFonts w:cs="Times New Roman"/>
      <w:color w:val="106BBE"/>
    </w:rPr>
  </w:style>
  <w:style w:type="paragraph" w:customStyle="1" w:styleId="Heading">
    <w:name w:val="Heading"/>
    <w:rsid w:val="00BD3FB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57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659898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FC72-D435-4012-B190-93151B7A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наложении карантина по</vt:lpstr>
    </vt:vector>
  </TitlesOfParts>
  <Company>Reanimator Extreme Edition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наложении карантина по</dc:title>
  <dc:creator>Репетенко</dc:creator>
  <cp:lastModifiedBy>Оксана</cp:lastModifiedBy>
  <cp:revision>2</cp:revision>
  <cp:lastPrinted>2021-04-12T04:17:00Z</cp:lastPrinted>
  <dcterms:created xsi:type="dcterms:W3CDTF">2021-04-15T10:31:00Z</dcterms:created>
  <dcterms:modified xsi:type="dcterms:W3CDTF">2021-04-15T10:31:00Z</dcterms:modified>
</cp:coreProperties>
</file>